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998D" w14:textId="372C92B7" w:rsidR="00B3405D" w:rsidRDefault="00B3405D" w:rsidP="00A934C5">
      <w:pPr>
        <w:jc w:val="center"/>
      </w:pPr>
      <w:r>
        <w:t>Metadata Document</w:t>
      </w:r>
    </w:p>
    <w:p w14:paraId="440541DC" w14:textId="18BC646C" w:rsidR="00A934C5" w:rsidRDefault="00A934C5" w:rsidP="00A934C5">
      <w:pPr>
        <w:jc w:val="center"/>
      </w:pPr>
    </w:p>
    <w:p w14:paraId="0E65525D" w14:textId="77777777" w:rsidR="00A934C5" w:rsidRDefault="00A934C5" w:rsidP="00A934C5">
      <w:pPr>
        <w:jc w:val="center"/>
      </w:pPr>
    </w:p>
    <w:p w14:paraId="7A88C6CC" w14:textId="77777777" w:rsidR="00AE7A96" w:rsidRDefault="00AE7A96" w:rsidP="00AE7A96">
      <w:r>
        <w:t>-------------------------------------------------------------------------------</w:t>
      </w:r>
    </w:p>
    <w:p w14:paraId="636D1515" w14:textId="2E83C3D9" w:rsidR="00B77ADC" w:rsidRDefault="00B77ADC">
      <w:r>
        <w:t xml:space="preserve">Track#: </w:t>
      </w:r>
    </w:p>
    <w:p w14:paraId="1478E710" w14:textId="5BC573F3" w:rsidR="00B77ADC" w:rsidRDefault="00B77ADC">
      <w:r>
        <w:t xml:space="preserve">Total Tracks in Project (Album): </w:t>
      </w:r>
    </w:p>
    <w:p w14:paraId="1F18D749" w14:textId="78038965" w:rsidR="00B77ADC" w:rsidRDefault="00B77ADC">
      <w:r>
        <w:t xml:space="preserve">Title: </w:t>
      </w:r>
    </w:p>
    <w:p w14:paraId="3ABAEAAB" w14:textId="2E9A9193" w:rsidR="00B77ADC" w:rsidRDefault="00B77ADC">
      <w:r>
        <w:t>Artist:</w:t>
      </w:r>
      <w:r w:rsidR="009A14CD">
        <w:t xml:space="preserve"> </w:t>
      </w:r>
    </w:p>
    <w:p w14:paraId="6F3F1593" w14:textId="63FE526F" w:rsidR="00B77ADC" w:rsidRDefault="00B77ADC">
      <w:r>
        <w:t>Genre:</w:t>
      </w:r>
    </w:p>
    <w:p w14:paraId="2EAD5048" w14:textId="7ACF937C" w:rsidR="00B77ADC" w:rsidRDefault="00B77ADC">
      <w:r>
        <w:t>Comments:</w:t>
      </w:r>
      <w:r w:rsidR="009A14CD">
        <w:t xml:space="preserve"> </w:t>
      </w:r>
    </w:p>
    <w:p w14:paraId="0C1762BD" w14:textId="0859E925" w:rsidR="00B77ADC" w:rsidRDefault="00B77ADC">
      <w:r>
        <w:t>Composer (Producer or Melody Creator Name(s)):</w:t>
      </w:r>
      <w:r w:rsidR="009A14CD">
        <w:t xml:space="preserve"> </w:t>
      </w:r>
    </w:p>
    <w:p w14:paraId="6AA35B0D" w14:textId="6F536101" w:rsidR="00B77ADC" w:rsidRDefault="00B77ADC">
      <w:r>
        <w:t xml:space="preserve">Original Artist: </w:t>
      </w:r>
    </w:p>
    <w:p w14:paraId="17F61288" w14:textId="1121344F" w:rsidR="00B77ADC" w:rsidRDefault="00B77ADC">
      <w:r>
        <w:t xml:space="preserve">Copyright: </w:t>
      </w:r>
    </w:p>
    <w:p w14:paraId="3714A3BC" w14:textId="77777777" w:rsidR="00782F02" w:rsidRDefault="00782F02"/>
    <w:p w14:paraId="7E63B884" w14:textId="505DBC7B" w:rsidR="00B77ADC" w:rsidRDefault="00AE7A96">
      <w:r>
        <w:t>-------------------------------------------------------------------------------</w:t>
      </w:r>
    </w:p>
    <w:p w14:paraId="11151F82" w14:textId="77777777" w:rsidR="00AB0526" w:rsidRDefault="00AB0526"/>
    <w:p w14:paraId="78729D65" w14:textId="6CBD454B" w:rsidR="00B77ADC" w:rsidRDefault="00B77ADC">
      <w:r>
        <w:t>Conductor (</w:t>
      </w:r>
      <w:r w:rsidR="00B3405D">
        <w:t>If it’s an Orchestrated Recording):</w:t>
      </w:r>
      <w:r w:rsidR="009A14CD">
        <w:t xml:space="preserve"> </w:t>
      </w:r>
    </w:p>
    <w:p w14:paraId="6BECF8FB" w14:textId="341837AC" w:rsidR="00B3405D" w:rsidRDefault="00B3405D">
      <w:r>
        <w:t>Lyricist (First Name Initial, Full Last Name):</w:t>
      </w:r>
      <w:r w:rsidR="009A14CD">
        <w:t xml:space="preserve"> </w:t>
      </w:r>
    </w:p>
    <w:p w14:paraId="692945D9" w14:textId="01E0C3EF" w:rsidR="00AB0526" w:rsidRDefault="00AB0526">
      <w:r>
        <w:t xml:space="preserve">Publisher (Your P.R.O. - BMI, ASCAP, </w:t>
      </w:r>
      <w:proofErr w:type="spellStart"/>
      <w:r>
        <w:t>Sesac</w:t>
      </w:r>
      <w:proofErr w:type="spellEnd"/>
      <w:r>
        <w:t xml:space="preserve"> Etc.): </w:t>
      </w:r>
    </w:p>
    <w:p w14:paraId="26C95F93" w14:textId="201C8AD7" w:rsidR="00AB0526" w:rsidRDefault="00AB0526">
      <w:r>
        <w:t>Orchestra:</w:t>
      </w:r>
      <w:r w:rsidR="009A14CD">
        <w:t xml:space="preserve"> </w:t>
      </w:r>
    </w:p>
    <w:p w14:paraId="3608039A" w14:textId="6860C818" w:rsidR="00AB0526" w:rsidRDefault="00AB0526">
      <w:r>
        <w:t xml:space="preserve">Content: </w:t>
      </w:r>
    </w:p>
    <w:p w14:paraId="603B7E42" w14:textId="33C309B5" w:rsidR="00184994" w:rsidRDefault="00184994">
      <w:r>
        <w:t xml:space="preserve">Subtitle: </w:t>
      </w:r>
    </w:p>
    <w:p w14:paraId="5C58421D" w14:textId="15CF304D" w:rsidR="00184994" w:rsidRDefault="00184994">
      <w:r>
        <w:t>ISRC (Code):</w:t>
      </w:r>
      <w:r w:rsidR="009A14CD">
        <w:t xml:space="preserve"> Provided by Aggregator* </w:t>
      </w:r>
    </w:p>
    <w:p w14:paraId="7CD7BCFF" w14:textId="63E92F9D" w:rsidR="00184994" w:rsidRDefault="00184994">
      <w:r>
        <w:t>Release Date (YYYY-MM–DD):</w:t>
      </w:r>
      <w:r w:rsidR="009A14CD">
        <w:t xml:space="preserve"> </w:t>
      </w:r>
    </w:p>
    <w:p w14:paraId="1423CC0D" w14:textId="03D4844A" w:rsidR="00184994" w:rsidRDefault="00184994">
      <w:r>
        <w:t>Recorded Date: (YYYY-MM-DD):</w:t>
      </w:r>
      <w:r w:rsidR="009A14CD">
        <w:t xml:space="preserve"> </w:t>
      </w:r>
    </w:p>
    <w:p w14:paraId="1261BE15" w14:textId="6C6D6F39" w:rsidR="00184994" w:rsidRDefault="003676E3">
      <w:r>
        <w:t xml:space="preserve">Song Key: </w:t>
      </w:r>
    </w:p>
    <w:p w14:paraId="3D50CE2D" w14:textId="0AE3ADBA" w:rsidR="003676E3" w:rsidRDefault="003676E3">
      <w:r>
        <w:t>BPM:</w:t>
      </w:r>
      <w:r w:rsidR="009A14CD">
        <w:t xml:space="preserve"> </w:t>
      </w:r>
    </w:p>
    <w:p w14:paraId="2473A679" w14:textId="5B8C7DCD" w:rsidR="003676E3" w:rsidRDefault="003676E3">
      <w:r>
        <w:t xml:space="preserve">Artist URL: (Only 1 </w:t>
      </w:r>
      <w:proofErr w:type="gramStart"/>
      <w:r>
        <w:t>Social Media</w:t>
      </w:r>
      <w:proofErr w:type="gramEnd"/>
      <w:r>
        <w:t xml:space="preserve"> or Music Website Profile):</w:t>
      </w:r>
      <w:r w:rsidR="009A14CD">
        <w:t xml:space="preserve"> </w:t>
      </w:r>
    </w:p>
    <w:p w14:paraId="5C079F0F" w14:textId="2B6DFAB6" w:rsidR="00AE7A96" w:rsidRDefault="00AE7A96"/>
    <w:p w14:paraId="3537E00D" w14:textId="49E46A2E" w:rsidR="00AE7A96" w:rsidRDefault="00AE7A96">
      <w:r>
        <w:t xml:space="preserve">-------------------------------------------------------------------------------   </w:t>
      </w:r>
    </w:p>
    <w:p w14:paraId="5ACA5441" w14:textId="31EB1BA4" w:rsidR="00DC5C52" w:rsidRDefault="00DC5C52">
      <w:r>
        <w:br w:type="page"/>
      </w:r>
    </w:p>
    <w:p w14:paraId="23902EDB" w14:textId="77777777" w:rsidR="00AE7A96" w:rsidRDefault="00AE7A96"/>
    <w:p w14:paraId="7BAD42A8" w14:textId="6B830AA2" w:rsidR="00AE7A96" w:rsidRDefault="00AE7A96" w:rsidP="00AE7A96">
      <w:pPr>
        <w:jc w:val="center"/>
      </w:pPr>
      <w:r>
        <w:t>Lyrics</w:t>
      </w:r>
    </w:p>
    <w:p w14:paraId="42A0F633" w14:textId="77777777" w:rsidR="00DC5C52" w:rsidRDefault="00AE7A96" w:rsidP="00AE7A96">
      <w:pPr>
        <w:jc w:val="center"/>
      </w:pPr>
      <w:r>
        <w:t xml:space="preserve">Be sure to label the </w:t>
      </w:r>
      <w:r w:rsidR="00DC5C52">
        <w:t xml:space="preserve">structures </w:t>
      </w:r>
    </w:p>
    <w:p w14:paraId="1D3BE469" w14:textId="0F08F84A" w:rsidR="00AE7A96" w:rsidRDefault="00E6698E" w:rsidP="00AE7A96">
      <w:pPr>
        <w:jc w:val="center"/>
      </w:pPr>
      <w:r>
        <w:t>(Chorus</w:t>
      </w:r>
      <w:r w:rsidR="00DC5C52">
        <w:t xml:space="preserve">, Verse, Intro, Leading Chorus, Bridge, </w:t>
      </w:r>
      <w:r>
        <w:t>etc.)</w:t>
      </w:r>
    </w:p>
    <w:p w14:paraId="29E42EFB" w14:textId="77777777" w:rsidR="00DC5C52" w:rsidRDefault="00DC5C52" w:rsidP="00AE7A96">
      <w:pPr>
        <w:jc w:val="center"/>
      </w:pPr>
    </w:p>
    <w:sectPr w:rsidR="00DC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DC"/>
    <w:rsid w:val="00184994"/>
    <w:rsid w:val="003676E3"/>
    <w:rsid w:val="00645252"/>
    <w:rsid w:val="006D3D74"/>
    <w:rsid w:val="006D4C8B"/>
    <w:rsid w:val="00782F02"/>
    <w:rsid w:val="0083569A"/>
    <w:rsid w:val="009A14CD"/>
    <w:rsid w:val="00A9204E"/>
    <w:rsid w:val="00A934C5"/>
    <w:rsid w:val="00AB0526"/>
    <w:rsid w:val="00AE7A96"/>
    <w:rsid w:val="00B16630"/>
    <w:rsid w:val="00B3405D"/>
    <w:rsid w:val="00B77ADC"/>
    <w:rsid w:val="00DC5C52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655F"/>
  <w15:chartTrackingRefBased/>
  <w15:docId w15:val="{B0A912F6-5F94-4BC9-BFBB-92AD12C4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%20A%20Bansra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 Bansraj</dc:creator>
  <cp:keywords/>
  <dc:description/>
  <cp:lastModifiedBy>Justin Omoi</cp:lastModifiedBy>
  <cp:revision>8</cp:revision>
  <dcterms:created xsi:type="dcterms:W3CDTF">2019-04-14T19:04:00Z</dcterms:created>
  <dcterms:modified xsi:type="dcterms:W3CDTF">2021-07-23T01:09:00Z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